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20" w:rsidRDefault="00716EF0">
      <w:pPr>
        <w:spacing w:line="200" w:lineRule="exac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9563735</wp:posOffset>
                </wp:positionH>
                <wp:positionV relativeFrom="page">
                  <wp:posOffset>7397750</wp:posOffset>
                </wp:positionV>
                <wp:extent cx="67310" cy="59690"/>
                <wp:effectExtent l="10160" t="6350" r="825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9690"/>
                          <a:chOff x="15061" y="11650"/>
                          <a:chExt cx="106" cy="9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5061" y="11650"/>
                            <a:ext cx="106" cy="94"/>
                          </a:xfrm>
                          <a:custGeom>
                            <a:avLst/>
                            <a:gdLst>
                              <a:gd name="T0" fmla="+- 0 15167 15061"/>
                              <a:gd name="T1" fmla="*/ T0 w 106"/>
                              <a:gd name="T2" fmla="+- 0 11744 11650"/>
                              <a:gd name="T3" fmla="*/ 11744 h 94"/>
                              <a:gd name="T4" fmla="+- 0 15061 15061"/>
                              <a:gd name="T5" fmla="*/ T4 w 106"/>
                              <a:gd name="T6" fmla="+- 0 11650 11650"/>
                              <a:gd name="T7" fmla="*/ 1165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6" h="94">
                                <a:moveTo>
                                  <a:pt x="106" y="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4D6B" id="Group 32" o:spid="_x0000_s1026" style="position:absolute;margin-left:753.05pt;margin-top:582.5pt;width:5.3pt;height:4.7pt;z-index:-251659776;mso-position-horizontal-relative:page;mso-position-vertical-relative:page" coordorigin="15061,11650" coordsize="10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">
                <v:shape id="Freeform 33" o:spid="_x0000_s1027" style="position:absolute;left:15061;top:11650;width:106;height:94;visibility:visible;mso-wrap-style:square;v-text-anchor:top" coordsize="10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" path="m106,94l,e" filled="f">
                  <v:path arrowok="t" o:connecttype="custom" o:connectlocs="106,11744;0,11650" o:connectangles="0,0"/>
                </v:shape>
                <w10:wrap anchorx="page" anchory="page"/>
              </v:group>
            </w:pict>
          </mc:Fallback>
        </mc:AlternateContent>
      </w:r>
    </w:p>
    <w:p w:rsidR="00D54B20" w:rsidRDefault="00D54B20">
      <w:pPr>
        <w:spacing w:line="200" w:lineRule="exact"/>
      </w:pPr>
    </w:p>
    <w:p w:rsidR="00D54B20" w:rsidRDefault="00716EF0">
      <w:pPr>
        <w:spacing w:before="4"/>
        <w:ind w:left="35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on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ugh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of Isl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b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Mu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-A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ncy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Ch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ld Pr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 Con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nce 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port</w:t>
      </w:r>
    </w:p>
    <w:p w:rsidR="00D54B20" w:rsidRDefault="00D54B20">
      <w:pPr>
        <w:spacing w:before="2" w:line="140" w:lineRule="exact"/>
        <w:rPr>
          <w:sz w:val="15"/>
          <w:szCs w:val="15"/>
        </w:rPr>
      </w:pPr>
    </w:p>
    <w:p w:rsidR="00D54B20" w:rsidRDefault="00DB7CDC">
      <w:pPr>
        <w:spacing w:line="200" w:lineRule="exact"/>
        <w:rPr>
          <w:b/>
        </w:rPr>
      </w:pPr>
      <w:r>
        <w:rPr>
          <w:b/>
        </w:rPr>
        <w:t>Reports must be submitted 3 working days before the conference.  Please email to</w:t>
      </w:r>
      <w:r w:rsidR="00795E9D">
        <w:rPr>
          <w:b/>
        </w:rPr>
        <w:t xml:space="preserve"> </w:t>
      </w:r>
      <w:hyperlink r:id="rId7" w:history="1">
        <w:r w:rsidR="00795E9D" w:rsidRPr="00654B21">
          <w:rPr>
            <w:rStyle w:val="Hyperlink"/>
            <w:b/>
          </w:rPr>
          <w:t>S&amp;QA@islington.gov.uk</w:t>
        </w:r>
      </w:hyperlink>
      <w:r w:rsidR="00795E9D">
        <w:rPr>
          <w:b/>
        </w:rPr>
        <w:t xml:space="preserve"> or </w:t>
      </w:r>
      <w:hyperlink r:id="rId8" w:history="1">
        <w:r w:rsidR="00795E9D" w:rsidRPr="00654B21">
          <w:rPr>
            <w:rStyle w:val="Hyperlink"/>
            <w:b/>
          </w:rPr>
          <w:t>childprotection.socialservices@nhs.net</w:t>
        </w:r>
      </w:hyperlink>
      <w:r w:rsidR="00795E9D">
        <w:rPr>
          <w:b/>
        </w:rPr>
        <w:t xml:space="preserve"> (health professionals only.  </w:t>
      </w:r>
    </w:p>
    <w:p w:rsidR="00795E9D" w:rsidRDefault="00795E9D">
      <w:pPr>
        <w:spacing w:line="200" w:lineRule="exact"/>
        <w:rPr>
          <w:b/>
        </w:rPr>
      </w:pPr>
    </w:p>
    <w:p w:rsidR="00D54B20" w:rsidRDefault="00D54B2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3546"/>
        <w:gridCol w:w="3543"/>
        <w:gridCol w:w="4222"/>
      </w:tblGrid>
      <w:tr w:rsidR="00D54B20">
        <w:trPr>
          <w:trHeight w:hRule="exact" w:val="27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Pr="00592314" w:rsidRDefault="00592314" w:rsidP="007152AC">
            <w:pPr>
              <w:rPr>
                <w:rFonts w:ascii="Arial" w:hAnsi="Arial" w:cs="Arial"/>
                <w:sz w:val="22"/>
                <w:szCs w:val="22"/>
              </w:rPr>
            </w:pPr>
            <w:r w:rsidRPr="005923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 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7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Pr="00592314" w:rsidRDefault="00D54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mail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7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2314" w:rsidRPr="00592314" w:rsidRDefault="00592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8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Pr="00592314" w:rsidRDefault="00D54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</w:tbl>
    <w:p w:rsidR="00D54B20" w:rsidRDefault="00D54B20">
      <w:pPr>
        <w:spacing w:line="200" w:lineRule="exact"/>
      </w:pPr>
    </w:p>
    <w:tbl>
      <w:tblPr>
        <w:tblpPr w:leftFromText="180" w:rightFromText="180" w:vertAnchor="text" w:horzAnchor="margin" w:tblpY="457"/>
        <w:tblW w:w="15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413"/>
        <w:gridCol w:w="1138"/>
        <w:gridCol w:w="1418"/>
        <w:gridCol w:w="1134"/>
        <w:gridCol w:w="182"/>
        <w:gridCol w:w="2511"/>
        <w:gridCol w:w="2977"/>
        <w:gridCol w:w="2835"/>
      </w:tblGrid>
      <w:tr w:rsidR="0010039C" w:rsidTr="0010039C">
        <w:trPr>
          <w:trHeight w:hRule="exact" w:val="350"/>
        </w:trPr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0039C" w:rsidRDefault="0010039C" w:rsidP="0010039C">
            <w:pPr>
              <w:spacing w:line="340" w:lineRule="exact"/>
              <w:ind w:left="102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</w:tc>
        <w:tc>
          <w:tcPr>
            <w:tcW w:w="12195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0039C" w:rsidRDefault="0010039C" w:rsidP="0010039C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d(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’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 Deta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ls</w:t>
            </w:r>
          </w:p>
        </w:tc>
      </w:tr>
      <w:tr w:rsidR="005C7623" w:rsidTr="005C7623">
        <w:trPr>
          <w:trHeight w:hRule="exact" w:val="542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  <w:p w:rsidR="005C7623" w:rsidRDefault="005C7623" w:rsidP="0010039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School or Nursery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Pr="00302B23" w:rsidRDefault="005C7623" w:rsidP="0010039C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  <w:r w:rsidRPr="00302B23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02B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st</w:t>
            </w:r>
            <w:r w:rsidRPr="00302B23">
              <w:rPr>
                <w:rFonts w:ascii="Arial" w:eastAsia="Calibri" w:hAnsi="Arial" w:cs="Arial"/>
                <w:sz w:val="22"/>
                <w:szCs w:val="22"/>
              </w:rPr>
              <w:t xml:space="preserve"> Language</w:t>
            </w:r>
          </w:p>
        </w:tc>
      </w:tr>
      <w:tr w:rsidR="005C7623" w:rsidTr="005C7623">
        <w:trPr>
          <w:trHeight w:hRule="exact" w:val="283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9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81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83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10039C" w:rsidTr="0010039C">
        <w:trPr>
          <w:trHeight w:hRule="exact" w:val="345"/>
        </w:trPr>
        <w:tc>
          <w:tcPr>
            <w:tcW w:w="340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0039C" w:rsidRDefault="0010039C" w:rsidP="0010039C">
            <w:pPr>
              <w:spacing w:line="340" w:lineRule="exact"/>
              <w:ind w:left="102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</w:tc>
        <w:tc>
          <w:tcPr>
            <w:tcW w:w="12195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0039C" w:rsidRDefault="0010039C" w:rsidP="0010039C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 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ents,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 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Memb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</w:tr>
      <w:tr w:rsidR="005C7623" w:rsidTr="005C7623">
        <w:trPr>
          <w:trHeight w:hRule="exact" w:val="542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  <w:p w:rsidR="005C7623" w:rsidRDefault="005C7623" w:rsidP="0010039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-6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Relationship to Child(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ren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C7623" w:rsidRDefault="005C7623" w:rsidP="0010039C">
            <w:pPr>
              <w:spacing w:line="260" w:lineRule="exact"/>
              <w:ind w:left="-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Language</w:t>
            </w:r>
          </w:p>
        </w:tc>
      </w:tr>
      <w:tr w:rsidR="005C7623" w:rsidRPr="00592314" w:rsidTr="005C7623">
        <w:trPr>
          <w:trHeight w:hRule="exact" w:val="283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Pr="00592314" w:rsidRDefault="005C7623" w:rsidP="00100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9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81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  <w:tr w:rsidR="005C7623" w:rsidTr="005C7623">
        <w:trPr>
          <w:trHeight w:hRule="exact" w:val="2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623" w:rsidRDefault="005C7623" w:rsidP="0010039C"/>
        </w:tc>
      </w:tr>
    </w:tbl>
    <w:p w:rsidR="00D54B20" w:rsidRDefault="00D54B20">
      <w:pPr>
        <w:spacing w:before="18" w:line="280" w:lineRule="exact"/>
        <w:rPr>
          <w:sz w:val="28"/>
          <w:szCs w:val="28"/>
        </w:rPr>
      </w:pPr>
    </w:p>
    <w:p w:rsidR="00D54B20" w:rsidRDefault="00D54B20">
      <w:pPr>
        <w:sectPr w:rsidR="00D54B20" w:rsidSect="0010039C">
          <w:headerReference w:type="default" r:id="rId9"/>
          <w:pgSz w:w="16839" w:h="11907" w:orient="landscape" w:code="9"/>
          <w:pgMar w:top="1020" w:right="540" w:bottom="280" w:left="620" w:header="749" w:footer="0" w:gutter="0"/>
          <w:cols w:space="720"/>
          <w:docGrid w:linePitch="272"/>
        </w:sectPr>
      </w:pPr>
    </w:p>
    <w:p w:rsidR="00D54B20" w:rsidRDefault="00D54B20">
      <w:pPr>
        <w:spacing w:line="140" w:lineRule="exact"/>
        <w:rPr>
          <w:sz w:val="14"/>
          <w:szCs w:val="14"/>
        </w:rPr>
      </w:pPr>
    </w:p>
    <w:p w:rsidR="00D54B20" w:rsidRDefault="00D54B20">
      <w:pPr>
        <w:spacing w:line="200" w:lineRule="exact"/>
      </w:pPr>
    </w:p>
    <w:p w:rsidR="00D54B20" w:rsidRDefault="00D54B20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1026"/>
      </w:tblGrid>
      <w:tr w:rsidR="00D54B20">
        <w:trPr>
          <w:trHeight w:hRule="exact" w:val="468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>
            <w:pPr>
              <w:spacing w:before="4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:rsidR="00D54B20" w:rsidRDefault="00716EF0">
            <w:pPr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proofErr w:type="spellStart"/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ren</w:t>
            </w:r>
            <w:proofErr w:type="spellEnd"/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  <w:p w:rsidR="00D54B20" w:rsidRDefault="00D54B20">
            <w:pPr>
              <w:spacing w:before="9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01" w:right="7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as:</w:t>
            </w:r>
          </w:p>
          <w:p w:rsidR="00D54B20" w:rsidRDefault="00716EF0">
            <w:pPr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type of 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</w:p>
          <w:p w:rsidR="00D54B20" w:rsidRDefault="00716EF0">
            <w:pPr>
              <w:ind w:left="785" w:right="10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wheth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ell us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</w:p>
          <w:p w:rsidR="00D54B20" w:rsidRDefault="00716EF0">
            <w:pPr>
              <w:spacing w:before="1"/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</w:p>
          <w:p w:rsidR="00D54B20" w:rsidRDefault="00716EF0">
            <w:pPr>
              <w:spacing w:line="260" w:lineRule="exact"/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lties</w:t>
            </w:r>
          </w:p>
          <w:p w:rsidR="00D54B20" w:rsidRDefault="00716EF0">
            <w:pPr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</w:p>
          <w:p w:rsidR="00D54B20" w:rsidRDefault="00716EF0">
            <w:pPr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ow lo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 you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been 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ved</w:t>
            </w:r>
          </w:p>
          <w:p w:rsidR="00D54B20" w:rsidRDefault="00716EF0">
            <w:pPr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 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ot 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mpl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ted</w:t>
            </w:r>
          </w:p>
        </w:tc>
        <w:tc>
          <w:tcPr>
            <w:tcW w:w="1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68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>
            <w:pPr>
              <w:spacing w:before="10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t?</w:t>
            </w:r>
          </w:p>
          <w:p w:rsidR="00D54B20" w:rsidRDefault="00D54B20">
            <w:pPr>
              <w:spacing w:before="9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04" w:right="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sider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isk of si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 to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?</w:t>
            </w:r>
          </w:p>
        </w:tc>
        <w:tc>
          <w:tcPr>
            <w:tcW w:w="1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</w:tbl>
    <w:p w:rsidR="00D54B20" w:rsidRDefault="00D54B20">
      <w:pPr>
        <w:sectPr w:rsidR="00D54B20">
          <w:pgSz w:w="16840" w:h="11920" w:orient="landscape"/>
          <w:pgMar w:top="1020" w:right="540" w:bottom="280" w:left="620" w:header="749" w:footer="0" w:gutter="0"/>
          <w:cols w:space="720"/>
        </w:sectPr>
      </w:pPr>
    </w:p>
    <w:p w:rsidR="00D54B20" w:rsidRDefault="00D54B20">
      <w:pPr>
        <w:spacing w:before="6" w:line="180" w:lineRule="exact"/>
        <w:rPr>
          <w:sz w:val="19"/>
          <w:szCs w:val="19"/>
        </w:rPr>
      </w:pPr>
    </w:p>
    <w:p w:rsidR="00D54B20" w:rsidRDefault="00D54B2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11056"/>
      </w:tblGrid>
      <w:tr w:rsidR="00A7390C">
        <w:trPr>
          <w:trHeight w:hRule="exact" w:val="2965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90C" w:rsidRDefault="00A7390C">
            <w:pPr>
              <w:spacing w:before="5"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is the child(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ren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)?  Please include comments about the child(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ren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)’s presentation including their emotional wellbeing.</w:t>
            </w:r>
          </w:p>
          <w:p w:rsidR="00A7390C" w:rsidRPr="00A7390C" w:rsidRDefault="00A7390C">
            <w:pPr>
              <w:spacing w:before="5"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90C" w:rsidRDefault="00A7390C"/>
        </w:tc>
      </w:tr>
      <w:tr w:rsidR="00D54B20">
        <w:trPr>
          <w:trHeight w:hRule="exact" w:val="2965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>
            <w:pPr>
              <w:spacing w:before="5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king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:rsidR="00D54B20" w:rsidRDefault="00D54B20">
            <w:pPr>
              <w:spacing w:before="9" w:line="260" w:lineRule="exact"/>
              <w:rPr>
                <w:sz w:val="26"/>
                <w:szCs w:val="26"/>
              </w:rPr>
            </w:pPr>
          </w:p>
          <w:p w:rsidR="00D54B20" w:rsidRDefault="00716EF0" w:rsidP="00A7390C">
            <w:pPr>
              <w:ind w:left="102" w:right="28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 y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elieve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ce the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 w:rsidR="00A7390C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(</w:t>
            </w:r>
            <w:proofErr w:type="spellStart"/>
            <w:r w:rsidR="00A7390C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ren</w:t>
            </w:r>
            <w:proofErr w:type="spellEnd"/>
            <w:r w:rsidR="00A7390C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elp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 ens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safety.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mily 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 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 a 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tive effe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en’s liv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s.</w:t>
            </w: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427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Wha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need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appen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?</w:t>
            </w:r>
          </w:p>
          <w:p w:rsidR="00D54B20" w:rsidRDefault="00D54B20">
            <w:pPr>
              <w:spacing w:before="9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53" w:right="645" w:hanging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A7390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ild</w:t>
            </w:r>
            <w:r w:rsidR="00A7390C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="00A7390C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proofErr w:type="spellEnd"/>
            <w:r w:rsidR="00A7390C">
              <w:rPr>
                <w:rFonts w:ascii="Calibri" w:eastAsia="Calibri" w:hAnsi="Calibri" w:cs="Calibri"/>
                <w:sz w:val="22"/>
                <w:szCs w:val="22"/>
              </w:rPr>
              <w:t>) safe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D54B20" w:rsidRDefault="00A73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What could </w:t>
            </w:r>
            <w:r w:rsidR="00716EF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716EF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716EF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716EF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="00716EF0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="00716EF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716EF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716EF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716EF0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do?</w:t>
            </w:r>
          </w:p>
          <w:p w:rsidR="00D54B20" w:rsidRDefault="00A7390C" w:rsidP="00A73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could </w:t>
            </w:r>
            <w:r w:rsidR="00716EF0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716EF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716EF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716EF0">
              <w:rPr>
                <w:rFonts w:ascii="Calibri" w:eastAsia="Calibri" w:hAnsi="Calibri" w:cs="Calibri"/>
                <w:sz w:val="22"/>
                <w:szCs w:val="22"/>
              </w:rPr>
              <w:t>ily</w:t>
            </w:r>
            <w:r w:rsidR="00716EF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do?</w:t>
            </w: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161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>
            <w:pPr>
              <w:spacing w:before="5" w:line="260" w:lineRule="exact"/>
              <w:rPr>
                <w:sz w:val="26"/>
                <w:szCs w:val="26"/>
              </w:rPr>
            </w:pPr>
          </w:p>
          <w:p w:rsidR="00D54B20" w:rsidRDefault="00716EF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is still unknown or unclear about the child(</w:t>
            </w:r>
            <w:proofErr w:type="spellStart"/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ren</w:t>
            </w:r>
            <w:proofErr w:type="spellEnd"/>
            <w:r w:rsidR="00A739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) and family?</w:t>
            </w:r>
          </w:p>
          <w:p w:rsidR="00D54B20" w:rsidRDefault="00D54B20">
            <w:pPr>
              <w:spacing w:before="9" w:line="260" w:lineRule="exact"/>
              <w:rPr>
                <w:sz w:val="26"/>
                <w:szCs w:val="26"/>
              </w:rPr>
            </w:pPr>
          </w:p>
          <w:p w:rsidR="00D54B20" w:rsidRPr="00A7390C" w:rsidRDefault="00A7390C">
            <w:pPr>
              <w:ind w:left="102" w:right="47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further information would be useful?</w:t>
            </w: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A7390C">
        <w:trPr>
          <w:trHeight w:hRule="exact" w:val="2161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90C" w:rsidRPr="00A7390C" w:rsidRDefault="00A7390C">
            <w:pPr>
              <w:spacing w:before="5"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there any areas that the family do not accept or have a different view on?</w:t>
            </w: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90C" w:rsidRDefault="00A7390C"/>
        </w:tc>
      </w:tr>
      <w:tr w:rsidR="007634C8">
        <w:trPr>
          <w:trHeight w:hRule="exact" w:val="2161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>
            <w:pPr>
              <w:spacing w:before="5"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s?</w:t>
            </w: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/>
        </w:tc>
      </w:tr>
      <w:tr w:rsidR="007634C8">
        <w:trPr>
          <w:trHeight w:hRule="exact" w:val="2161"/>
        </w:trPr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 w:rsidP="007634C8">
            <w:pPr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sk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once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:rsidR="007634C8" w:rsidRDefault="007634C8" w:rsidP="007634C8">
            <w:pPr>
              <w:spacing w:before="6" w:line="260" w:lineRule="exact"/>
              <w:rPr>
                <w:sz w:val="26"/>
                <w:szCs w:val="26"/>
              </w:rPr>
            </w:pPr>
          </w:p>
          <w:p w:rsidR="007634C8" w:rsidRDefault="007634C8" w:rsidP="007634C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ief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 d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</w:p>
          <w:p w:rsidR="007634C8" w:rsidRDefault="007634C8" w:rsidP="007634C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</w:t>
            </w:r>
          </w:p>
          <w:p w:rsidR="007634C8" w:rsidRDefault="007634C8" w:rsidP="007634C8">
            <w:pPr>
              <w:spacing w:before="5" w:line="260" w:lineRule="exact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/>
        </w:tc>
      </w:tr>
    </w:tbl>
    <w:p w:rsidR="00D54B20" w:rsidRDefault="00D54B20">
      <w:pPr>
        <w:sectPr w:rsidR="00D54B20">
          <w:pgSz w:w="16840" w:h="11920" w:orient="landscape"/>
          <w:pgMar w:top="1020" w:right="540" w:bottom="280" w:left="620" w:header="749" w:footer="0" w:gutter="0"/>
          <w:cols w:space="720"/>
        </w:sectPr>
      </w:pPr>
    </w:p>
    <w:p w:rsidR="00D54B20" w:rsidRDefault="00D54B20">
      <w:pPr>
        <w:spacing w:before="6" w:line="180" w:lineRule="exact"/>
        <w:rPr>
          <w:sz w:val="19"/>
          <w:szCs w:val="19"/>
        </w:rPr>
      </w:pPr>
    </w:p>
    <w:p w:rsidR="00D54B20" w:rsidRDefault="00D54B20">
      <w:pPr>
        <w:spacing w:line="200" w:lineRule="exact"/>
      </w:pPr>
    </w:p>
    <w:p w:rsidR="00D54B20" w:rsidRDefault="00D54B20">
      <w:pPr>
        <w:spacing w:line="200" w:lineRule="exact"/>
      </w:pPr>
    </w:p>
    <w:p w:rsidR="00D54B20" w:rsidRDefault="00D54B20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860"/>
        <w:gridCol w:w="1954"/>
        <w:gridCol w:w="7088"/>
      </w:tblGrid>
      <w:tr w:rsidR="00D54B20">
        <w:trPr>
          <w:trHeight w:hRule="exact" w:val="27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>
        <w:trPr>
          <w:trHeight w:hRule="exact" w:val="27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 w:rsidTr="007634C8">
        <w:trPr>
          <w:trHeight w:hRule="exact" w:val="27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Mana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4B20" w:rsidRDefault="00D54B20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  <w:tr w:rsidR="00D54B20" w:rsidTr="007634C8">
        <w:trPr>
          <w:trHeight w:hRule="exact" w:val="27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B20" w:rsidRDefault="00D54B20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716E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B20" w:rsidRDefault="00D54B20"/>
        </w:tc>
      </w:tr>
    </w:tbl>
    <w:p w:rsidR="00D54B20" w:rsidRDefault="00D54B20">
      <w:pPr>
        <w:spacing w:before="2" w:line="160" w:lineRule="exact"/>
        <w:rPr>
          <w:sz w:val="16"/>
          <w:szCs w:val="16"/>
        </w:rPr>
      </w:pPr>
    </w:p>
    <w:p w:rsidR="007634C8" w:rsidRDefault="007634C8">
      <w:pPr>
        <w:spacing w:before="2" w:line="160" w:lineRule="exact"/>
        <w:rPr>
          <w:sz w:val="16"/>
          <w:szCs w:val="16"/>
        </w:rPr>
      </w:pPr>
    </w:p>
    <w:p w:rsidR="007634C8" w:rsidRDefault="007634C8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591"/>
        <w:gridCol w:w="7624"/>
        <w:gridCol w:w="1418"/>
      </w:tblGrid>
      <w:tr w:rsidR="007634C8" w:rsidTr="007634C8">
        <w:trPr>
          <w:trHeight w:hRule="exact" w:val="281"/>
        </w:trPr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4C8" w:rsidRDefault="007634C8" w:rsidP="005334B8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4C8" w:rsidRDefault="007634C8" w:rsidP="005334B8"/>
        </w:tc>
        <w:tc>
          <w:tcPr>
            <w:tcW w:w="7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4C8" w:rsidRDefault="007634C8" w:rsidP="005334B8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 w:rsidP="005334B8"/>
        </w:tc>
      </w:tr>
      <w:tr w:rsidR="007634C8" w:rsidTr="007634C8">
        <w:trPr>
          <w:trHeight w:hRule="exact" w:val="278"/>
        </w:trPr>
        <w:tc>
          <w:tcPr>
            <w:tcW w:w="48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 w:rsidP="005334B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te:       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 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 w:rsidP="005334B8"/>
        </w:tc>
        <w:tc>
          <w:tcPr>
            <w:tcW w:w="76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 w:rsidP="005334B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te:       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 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4C8" w:rsidRDefault="007634C8" w:rsidP="005334B8"/>
        </w:tc>
      </w:tr>
    </w:tbl>
    <w:p w:rsidR="007634C8" w:rsidRDefault="007634C8">
      <w:pPr>
        <w:spacing w:before="2" w:line="160" w:lineRule="exact"/>
        <w:rPr>
          <w:sz w:val="16"/>
          <w:szCs w:val="16"/>
        </w:rPr>
      </w:pPr>
    </w:p>
    <w:p w:rsidR="00D54B20" w:rsidRDefault="00D54B20">
      <w:pPr>
        <w:spacing w:line="200" w:lineRule="exact"/>
      </w:pPr>
    </w:p>
    <w:p w:rsidR="00D54B20" w:rsidRDefault="00D54B20">
      <w:pPr>
        <w:spacing w:line="200" w:lineRule="exact"/>
      </w:pPr>
    </w:p>
    <w:p w:rsidR="00D54B20" w:rsidRDefault="00D54B20">
      <w:pPr>
        <w:spacing w:line="200" w:lineRule="exact"/>
      </w:pPr>
    </w:p>
    <w:p w:rsidR="007634C8" w:rsidRDefault="007634C8" w:rsidP="007634C8">
      <w:pPr>
        <w:spacing w:line="200" w:lineRule="exact"/>
      </w:pPr>
    </w:p>
    <w:p w:rsidR="007634C8" w:rsidRDefault="007634C8" w:rsidP="007634C8">
      <w:pPr>
        <w:spacing w:line="200" w:lineRule="exact"/>
      </w:pPr>
    </w:p>
    <w:p w:rsidR="007634C8" w:rsidRDefault="007634C8" w:rsidP="007634C8">
      <w:pPr>
        <w:spacing w:line="200" w:lineRule="exact"/>
      </w:pPr>
    </w:p>
    <w:p w:rsidR="007634C8" w:rsidRPr="00D20951" w:rsidRDefault="007634C8" w:rsidP="007634C8">
      <w:pPr>
        <w:spacing w:line="200" w:lineRule="exact"/>
        <w:rPr>
          <w:rFonts w:asciiTheme="minorHAnsi" w:hAnsiTheme="minorHAnsi"/>
          <w:sz w:val="22"/>
          <w:szCs w:val="22"/>
        </w:rPr>
      </w:pPr>
      <w:r w:rsidRPr="00D20951">
        <w:rPr>
          <w:rFonts w:asciiTheme="minorHAnsi" w:hAnsiTheme="minorHAnsi"/>
          <w:sz w:val="22"/>
          <w:szCs w:val="22"/>
        </w:rPr>
        <w:t>What are the views of the parents/</w:t>
      </w:r>
      <w:proofErr w:type="spellStart"/>
      <w:r w:rsidRPr="00D20951">
        <w:rPr>
          <w:rFonts w:asciiTheme="minorHAnsi" w:hAnsiTheme="minorHAnsi"/>
          <w:sz w:val="22"/>
          <w:szCs w:val="22"/>
        </w:rPr>
        <w:t>carers</w:t>
      </w:r>
      <w:proofErr w:type="spellEnd"/>
      <w:r w:rsidRPr="00D20951">
        <w:rPr>
          <w:rFonts w:asciiTheme="minorHAnsi" w:hAnsiTheme="minorHAnsi"/>
          <w:sz w:val="22"/>
          <w:szCs w:val="22"/>
        </w:rPr>
        <w:t xml:space="preserve"> on this </w:t>
      </w:r>
      <w:r w:rsidR="00D20951" w:rsidRPr="00D20951">
        <w:rPr>
          <w:rFonts w:asciiTheme="minorHAnsi" w:hAnsiTheme="minorHAnsi"/>
          <w:sz w:val="22"/>
          <w:szCs w:val="22"/>
        </w:rPr>
        <w:t>report?</w:t>
      </w:r>
    </w:p>
    <w:p w:rsidR="007634C8" w:rsidRDefault="007634C8" w:rsidP="007634C8">
      <w:pPr>
        <w:spacing w:line="200" w:lineRule="exact"/>
      </w:pPr>
    </w:p>
    <w:p w:rsidR="007634C8" w:rsidRPr="00D20951" w:rsidRDefault="007634C8" w:rsidP="007634C8">
      <w:pPr>
        <w:spacing w:line="200" w:lineRule="exact"/>
        <w:rPr>
          <w:rFonts w:asciiTheme="minorHAnsi" w:hAnsiTheme="minorHAnsi"/>
          <w:b/>
          <w:sz w:val="22"/>
          <w:szCs w:val="22"/>
        </w:rPr>
      </w:pPr>
      <w:r w:rsidRPr="00D20951">
        <w:rPr>
          <w:rFonts w:asciiTheme="minorHAnsi" w:hAnsiTheme="minorHAnsi"/>
          <w:b/>
          <w:sz w:val="22"/>
          <w:szCs w:val="22"/>
        </w:rPr>
        <w:t>NB: the report should be shared with Parents/</w:t>
      </w:r>
      <w:proofErr w:type="spellStart"/>
      <w:r w:rsidRPr="00D20951">
        <w:rPr>
          <w:rFonts w:asciiTheme="minorHAnsi" w:hAnsiTheme="minorHAnsi"/>
          <w:b/>
          <w:sz w:val="22"/>
          <w:szCs w:val="22"/>
        </w:rPr>
        <w:t>Carers</w:t>
      </w:r>
      <w:proofErr w:type="spellEnd"/>
      <w:r w:rsidRPr="00D20951">
        <w:rPr>
          <w:rFonts w:asciiTheme="minorHAnsi" w:hAnsiTheme="minorHAnsi"/>
          <w:b/>
          <w:sz w:val="22"/>
          <w:szCs w:val="22"/>
        </w:rPr>
        <w:t xml:space="preserve"> before the conference. Please do not share this report with the child/</w:t>
      </w:r>
      <w:proofErr w:type="spellStart"/>
      <w:r w:rsidRPr="00D20951">
        <w:rPr>
          <w:rFonts w:asciiTheme="minorHAnsi" w:hAnsiTheme="minorHAnsi"/>
          <w:b/>
          <w:sz w:val="22"/>
          <w:szCs w:val="22"/>
        </w:rPr>
        <w:t>ren</w:t>
      </w:r>
      <w:proofErr w:type="spellEnd"/>
      <w:r w:rsidRPr="00D20951">
        <w:rPr>
          <w:rFonts w:asciiTheme="minorHAnsi" w:hAnsiTheme="minorHAnsi"/>
          <w:b/>
          <w:sz w:val="22"/>
          <w:szCs w:val="22"/>
        </w:rPr>
        <w:t xml:space="preserve"> unless this has been agreed with the child/</w:t>
      </w:r>
      <w:proofErr w:type="spellStart"/>
      <w:r w:rsidRPr="00D20951">
        <w:rPr>
          <w:rFonts w:asciiTheme="minorHAnsi" w:hAnsiTheme="minorHAnsi"/>
          <w:b/>
          <w:sz w:val="22"/>
          <w:szCs w:val="22"/>
        </w:rPr>
        <w:t>rens</w:t>
      </w:r>
      <w:proofErr w:type="spellEnd"/>
      <w:r w:rsidRPr="00D20951">
        <w:rPr>
          <w:rFonts w:asciiTheme="minorHAnsi" w:hAnsiTheme="minorHAnsi"/>
          <w:b/>
          <w:sz w:val="22"/>
          <w:szCs w:val="22"/>
        </w:rPr>
        <w:t xml:space="preserve"> social worker and the parents.</w:t>
      </w:r>
    </w:p>
    <w:p w:rsidR="007634C8" w:rsidRPr="00D20951" w:rsidRDefault="007634C8" w:rsidP="007634C8">
      <w:pPr>
        <w:spacing w:line="200" w:lineRule="exact"/>
        <w:rPr>
          <w:b/>
        </w:rPr>
      </w:pPr>
    </w:p>
    <w:p w:rsidR="007634C8" w:rsidRPr="00D20951" w:rsidRDefault="007634C8" w:rsidP="007634C8">
      <w:pPr>
        <w:spacing w:line="200" w:lineRule="exact"/>
        <w:rPr>
          <w:rFonts w:asciiTheme="minorHAnsi" w:hAnsiTheme="minorHAnsi"/>
          <w:b/>
          <w:sz w:val="22"/>
          <w:szCs w:val="22"/>
        </w:rPr>
      </w:pPr>
      <w:r w:rsidRPr="00D20951">
        <w:rPr>
          <w:rFonts w:asciiTheme="minorHAnsi" w:hAnsiTheme="minorHAnsi"/>
          <w:b/>
          <w:sz w:val="22"/>
          <w:szCs w:val="22"/>
        </w:rPr>
        <w:t xml:space="preserve">For review </w:t>
      </w:r>
      <w:r w:rsidR="00716EF0" w:rsidRPr="00D20951">
        <w:rPr>
          <w:rFonts w:asciiTheme="minorHAnsi" w:hAnsiTheme="minorHAns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7F1B37F" wp14:editId="1E7FFA10">
                <wp:simplePos x="0" y="0"/>
                <wp:positionH relativeFrom="page">
                  <wp:posOffset>461010</wp:posOffset>
                </wp:positionH>
                <wp:positionV relativeFrom="page">
                  <wp:posOffset>911225</wp:posOffset>
                </wp:positionV>
                <wp:extent cx="9820275" cy="2452370"/>
                <wp:effectExtent l="3810" t="6350" r="571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0275" cy="2452370"/>
                          <a:chOff x="726" y="1435"/>
                          <a:chExt cx="15465" cy="386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7" y="1445"/>
                            <a:ext cx="4102" cy="0"/>
                            <a:chOff x="737" y="1445"/>
                            <a:chExt cx="4102" cy="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737" y="1445"/>
                              <a:ext cx="4102" cy="0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4102"/>
                                <a:gd name="T2" fmla="+- 0 4839 737"/>
                                <a:gd name="T3" fmla="*/ T2 w 4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2">
                                  <a:moveTo>
                                    <a:pt x="0" y="0"/>
                                  </a:moveTo>
                                  <a:lnTo>
                                    <a:pt x="41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48" y="1445"/>
                              <a:ext cx="11332" cy="0"/>
                              <a:chOff x="4848" y="1445"/>
                              <a:chExt cx="11332" cy="0"/>
                            </a:xfrm>
                          </wpg:grpSpPr>
                          <wps:wsp>
                            <wps:cNvPr id="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848" y="1445"/>
                                <a:ext cx="11332" cy="0"/>
                              </a:xfrm>
                              <a:custGeom>
                                <a:avLst/>
                                <a:gdLst>
                                  <a:gd name="T0" fmla="+- 0 4848 4848"/>
                                  <a:gd name="T1" fmla="*/ T0 w 11332"/>
                                  <a:gd name="T2" fmla="+- 0 16181 4848"/>
                                  <a:gd name="T3" fmla="*/ T2 w 113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32">
                                    <a:moveTo>
                                      <a:pt x="0" y="0"/>
                                    </a:moveTo>
                                    <a:lnTo>
                                      <a:pt x="1133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2" y="1440"/>
                                <a:ext cx="0" cy="3850"/>
                                <a:chOff x="732" y="1440"/>
                                <a:chExt cx="0" cy="3850"/>
                              </a:xfrm>
                            </wpg:grpSpPr>
                            <wps:wsp>
                              <wps:cNvPr id="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" y="1440"/>
                                  <a:ext cx="0" cy="385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1440 h 3850"/>
                                    <a:gd name="T2" fmla="+- 0 5291 1440"/>
                                    <a:gd name="T3" fmla="*/ 5291 h 38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850">
                                      <a:moveTo>
                                        <a:pt x="0" y="0"/>
                                      </a:moveTo>
                                      <a:lnTo>
                                        <a:pt x="0" y="385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" y="5286"/>
                                  <a:ext cx="4102" cy="0"/>
                                  <a:chOff x="737" y="5286"/>
                                  <a:chExt cx="4102" cy="0"/>
                                </a:xfrm>
                              </wpg:grpSpPr>
                              <wps:wsp>
                                <wps:cNvPr id="1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7" y="5286"/>
                                    <a:ext cx="4102" cy="0"/>
                                  </a:xfrm>
                                  <a:custGeom>
                                    <a:avLst/>
                                    <a:gdLst>
                                      <a:gd name="T0" fmla="+- 0 737 737"/>
                                      <a:gd name="T1" fmla="*/ T0 w 4102"/>
                                      <a:gd name="T2" fmla="+- 0 4839 737"/>
                                      <a:gd name="T3" fmla="*/ T2 w 41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02">
                                        <a:moveTo>
                                          <a:pt x="0" y="0"/>
                                        </a:moveTo>
                                        <a:lnTo>
                                          <a:pt x="410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44" y="1440"/>
                                    <a:ext cx="0" cy="3850"/>
                                    <a:chOff x="4844" y="1440"/>
                                    <a:chExt cx="0" cy="3850"/>
                                  </a:xfrm>
                                </wpg:grpSpPr>
                                <wps:wsp>
                                  <wps:cNvPr id="13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4" y="1440"/>
                                      <a:ext cx="0" cy="3850"/>
                                    </a:xfrm>
                                    <a:custGeom>
                                      <a:avLst/>
                                      <a:gdLst>
                                        <a:gd name="T0" fmla="+- 0 1440 1440"/>
                                        <a:gd name="T1" fmla="*/ 1440 h 3850"/>
                                        <a:gd name="T2" fmla="+- 0 5291 1440"/>
                                        <a:gd name="T3" fmla="*/ 5291 h 38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5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48" y="5286"/>
                                      <a:ext cx="11332" cy="0"/>
                                      <a:chOff x="4848" y="5286"/>
                                      <a:chExt cx="11332" cy="0"/>
                                    </a:xfrm>
                                  </wpg:grpSpPr>
                                  <wps:wsp>
                                    <wps:cNvPr id="15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8" y="5286"/>
                                        <a:ext cx="1133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48 4848"/>
                                          <a:gd name="T1" fmla="*/ T0 w 11332"/>
                                          <a:gd name="T2" fmla="+- 0 16181 4848"/>
                                          <a:gd name="T3" fmla="*/ T2 w 1133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3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186" y="1440"/>
                                        <a:ext cx="0" cy="3850"/>
                                        <a:chOff x="16186" y="1440"/>
                                        <a:chExt cx="0" cy="3850"/>
                                      </a:xfrm>
                                    </wpg:grpSpPr>
                                    <wps:wsp>
                                      <wps:cNvPr id="17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186" y="1440"/>
                                          <a:ext cx="0" cy="38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1440 h 3850"/>
                                            <a:gd name="T2" fmla="+- 0 5291 1440"/>
                                            <a:gd name="T3" fmla="*/ 5291 h 38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85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0FB6" id="Group 2" o:spid="_x0000_s1026" style="position:absolute;margin-left:36.3pt;margin-top:71.75pt;width:773.25pt;height:193.1pt;z-index:-251657728;mso-position-horizontal-relative:page;mso-position-vertical-relative:page" coordorigin="726,1435" coordsize="15465,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">
                <v:group id="Group 3" o:spid="_x0000_s1027" style="position:absolute;left:737;top:1445;width:4102;height:0" coordorigin="737,1445" coordsize="4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28" style="position:absolute;left:737;top:1445;width:4102;height:0;visibility:visible;mso-wrap-style:square;v-text-anchor:top" coordsize="4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" path="m,l4102,e" filled="f" strokeweight=".58pt">
                    <v:path arrowok="t" o:connecttype="custom" o:connectlocs="0,0;4102,0" o:connectangles="0,0"/>
                  </v:shape>
                  <v:group id="Group 4" o:spid="_x0000_s1029" style="position:absolute;left:4848;top:1445;width:11332;height:0" coordorigin="4848,1445" coordsize="1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5" o:spid="_x0000_s1030" style="position:absolute;left:4848;top:1445;width:11332;height:0;visibility:visible;mso-wrap-style:square;v-text-anchor:top" coordsize="1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" path="m,l11333,e" filled="f" strokeweight=".58pt">
                      <v:path arrowok="t" o:connecttype="custom" o:connectlocs="0,0;11333,0" o:connectangles="0,0"/>
                    </v:shape>
                    <v:group id="Group 5" o:spid="_x0000_s1031" style="position:absolute;left:732;top:1440;width:0;height:3850" coordorigin="732,1440" coordsize="0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4" o:spid="_x0000_s1032" style="position:absolute;left:732;top:1440;width:0;height:3850;visibility:visible;mso-wrap-style:square;v-text-anchor:top" coordsize="0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" path="m,l,3851e" filled="f" strokeweight=".58pt">
                        <v:path arrowok="t" o:connecttype="custom" o:connectlocs="0,1440;0,5291" o:connectangles="0,0"/>
                      </v:shape>
                      <v:group id="Group 6" o:spid="_x0000_s1033" style="position:absolute;left:737;top:5286;width:4102;height:0" coordorigin="737,5286" coordsize="4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3" o:spid="_x0000_s1034" style="position:absolute;left:737;top:5286;width:4102;height:0;visibility:visible;mso-wrap-style:square;v-text-anchor:top" coordsize="4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" path="m,l4102,e" filled="f" strokeweight=".58pt">
                          <v:path arrowok="t" o:connecttype="custom" o:connectlocs="0,0;4102,0" o:connectangles="0,0"/>
                        </v:shape>
                        <v:group id="Group 7" o:spid="_x0000_s1035" style="position:absolute;left:4844;top:1440;width:0;height:3850" coordorigin="4844,1440" coordsize="0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12" o:spid="_x0000_s1036" style="position:absolute;left:4844;top:1440;width:0;height:3850;visibility:visible;mso-wrap-style:square;v-text-anchor:top" coordsize="0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" path="m,l,3851e" filled="f" strokeweight=".58pt">
                            <v:path arrowok="t" o:connecttype="custom" o:connectlocs="0,1440;0,5291" o:connectangles="0,0"/>
                          </v:shape>
                          <v:group id="Group 8" o:spid="_x0000_s1037" style="position:absolute;left:4848;top:5286;width:11332;height:0" coordorigin="4848,5286" coordsize="1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Freeform 11" o:spid="_x0000_s1038" style="position:absolute;left:4848;top:5286;width:11332;height:0;visibility:visible;mso-wrap-style:square;v-text-anchor:top" coordsize="1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" path="m,l11333,e" filled="f" strokeweight=".58pt">
                              <v:path arrowok="t" o:connecttype="custom" o:connectlocs="0,0;11333,0" o:connectangles="0,0"/>
                            </v:shape>
                            <v:group id="Group 9" o:spid="_x0000_s1039" style="position:absolute;left:16186;top:1440;width:0;height:3850" coordorigin="16186,1440" coordsize="0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Freeform 10" o:spid="_x0000_s1040" style="position:absolute;left:16186;top:1440;width:0;height:3850;visibility:visible;mso-wrap-style:square;v-text-anchor:top" coordsize="0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" path="m,l,3851e" filled="f" strokeweight=".20464mm">
                                <v:path arrowok="t" o:connecttype="custom" o:connectlocs="0,1440;0,5291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20951" w:rsidRPr="00D20951">
        <w:rPr>
          <w:rFonts w:asciiTheme="minorHAnsi" w:hAnsiTheme="minorHAnsi"/>
          <w:b/>
          <w:sz w:val="22"/>
          <w:szCs w:val="22"/>
        </w:rPr>
        <w:t>meetings, what difference do you think the plan has made to the child/</w:t>
      </w:r>
      <w:proofErr w:type="spellStart"/>
      <w:r w:rsidR="00D20951" w:rsidRPr="00D20951">
        <w:rPr>
          <w:rFonts w:asciiTheme="minorHAnsi" w:hAnsiTheme="minorHAnsi"/>
          <w:b/>
          <w:sz w:val="22"/>
          <w:szCs w:val="22"/>
        </w:rPr>
        <w:t>rens</w:t>
      </w:r>
      <w:proofErr w:type="spellEnd"/>
      <w:r w:rsidR="00D20951" w:rsidRPr="00D20951">
        <w:rPr>
          <w:rFonts w:asciiTheme="minorHAnsi" w:hAnsiTheme="minorHAnsi"/>
          <w:b/>
          <w:sz w:val="22"/>
          <w:szCs w:val="22"/>
        </w:rPr>
        <w:t xml:space="preserve"> life and the difficulties they were facing, please include any positive outcome from the last plan.</w:t>
      </w:r>
    </w:p>
    <w:sectPr w:rsidR="007634C8" w:rsidRPr="00D20951">
      <w:headerReference w:type="default" r:id="rId10"/>
      <w:pgSz w:w="16840" w:h="11920" w:orient="landscape"/>
      <w:pgMar w:top="1220" w:right="2320" w:bottom="280" w:left="7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79" w:rsidRDefault="005F7779">
      <w:r>
        <w:separator/>
      </w:r>
    </w:p>
  </w:endnote>
  <w:endnote w:type="continuationSeparator" w:id="0">
    <w:p w:rsidR="005F7779" w:rsidRDefault="005F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79" w:rsidRDefault="005F7779">
      <w:r>
        <w:separator/>
      </w:r>
    </w:p>
  </w:footnote>
  <w:footnote w:type="continuationSeparator" w:id="0">
    <w:p w:rsidR="005F7779" w:rsidRDefault="005F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20" w:rsidRDefault="00716EF0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72E619" wp14:editId="04F23F5A">
              <wp:simplePos x="0" y="0"/>
              <wp:positionH relativeFrom="page">
                <wp:posOffset>1526540</wp:posOffset>
              </wp:positionH>
              <wp:positionV relativeFrom="page">
                <wp:posOffset>462915</wp:posOffset>
              </wp:positionV>
              <wp:extent cx="7640320" cy="33655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03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20" w:rsidRDefault="00716EF0">
                          <w:pPr>
                            <w:spacing w:line="240" w:lineRule="exact"/>
                            <w:ind w:left="1335" w:right="1331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This rep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late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sed by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all 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enti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ence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</w:p>
                        <w:p w:rsidR="00D54B20" w:rsidRDefault="00716EF0">
                          <w:pPr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lea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air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in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in 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shared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with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erence.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2E6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pt;margin-top:36.45pt;width:601.6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ZZ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C6i0JsFcFTA2WwWzee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" filled="f" stroked="f">
              <v:textbox inset="0,0,0,0">
                <w:txbxContent>
                  <w:p w:rsidR="00D54B20" w:rsidRDefault="00716EF0">
                    <w:pPr>
                      <w:spacing w:line="240" w:lineRule="exact"/>
                      <w:ind w:left="1335" w:right="1331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This rep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late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sed by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all 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enti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ence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</w:p>
                  <w:p w:rsidR="00D54B20" w:rsidRDefault="00716EF0">
                    <w:pPr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lea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air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in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if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in th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shared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with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erta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erence.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20" w:rsidRDefault="00716EF0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2B993F" wp14:editId="44A2BF48">
              <wp:simplePos x="0" y="0"/>
              <wp:positionH relativeFrom="page">
                <wp:posOffset>1526540</wp:posOffset>
              </wp:positionH>
              <wp:positionV relativeFrom="page">
                <wp:posOffset>462915</wp:posOffset>
              </wp:positionV>
              <wp:extent cx="7640320" cy="336550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03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20" w:rsidRDefault="00716EF0">
                          <w:pPr>
                            <w:spacing w:line="240" w:lineRule="exact"/>
                            <w:ind w:left="1335" w:right="1331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This rep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late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sed by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all 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enti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ence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</w:p>
                        <w:p w:rsidR="00D54B20" w:rsidRDefault="00716EF0">
                          <w:pPr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lea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air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in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in 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shared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with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erence.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B99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0.2pt;margin-top:36.45pt;width:601.6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+rsA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" filled="f" stroked="f">
              <v:textbox inset="0,0,0,0">
                <w:txbxContent>
                  <w:p w:rsidR="00D54B20" w:rsidRDefault="00716EF0">
                    <w:pPr>
                      <w:spacing w:line="240" w:lineRule="exact"/>
                      <w:ind w:left="1335" w:right="1331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This rep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late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sed by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all 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enti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ence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</w:p>
                  <w:p w:rsidR="00D54B20" w:rsidRDefault="00716EF0">
                    <w:pPr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lea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air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in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if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in th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shared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with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erta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erence.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F96"/>
    <w:multiLevelType w:val="multilevel"/>
    <w:tmpl w:val="A1C2F6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20"/>
    <w:rsid w:val="00027776"/>
    <w:rsid w:val="0010039C"/>
    <w:rsid w:val="001851D4"/>
    <w:rsid w:val="00185302"/>
    <w:rsid w:val="002607F1"/>
    <w:rsid w:val="00302B23"/>
    <w:rsid w:val="00592314"/>
    <w:rsid w:val="005C7623"/>
    <w:rsid w:val="005F7779"/>
    <w:rsid w:val="007152AC"/>
    <w:rsid w:val="00716EF0"/>
    <w:rsid w:val="007634C8"/>
    <w:rsid w:val="00772022"/>
    <w:rsid w:val="00795E9D"/>
    <w:rsid w:val="008F4DF7"/>
    <w:rsid w:val="009C14A4"/>
    <w:rsid w:val="00A7390C"/>
    <w:rsid w:val="00B31285"/>
    <w:rsid w:val="00C01EC7"/>
    <w:rsid w:val="00D20951"/>
    <w:rsid w:val="00D54B20"/>
    <w:rsid w:val="00DA34CA"/>
    <w:rsid w:val="00D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3844620-CF69-46C5-8D08-F0312908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5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protection.socialservices@nhs.ne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&amp;QA@islingt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82C2D4E40F4398C33C22468B7378" ma:contentTypeVersion="12" ma:contentTypeDescription="Create a new document." ma:contentTypeScope="" ma:versionID="50c7ca153eeae9dac15ddceda930ec3c">
  <xsd:schema xmlns:xsd="http://www.w3.org/2001/XMLSchema" xmlns:xs="http://www.w3.org/2001/XMLSchema" xmlns:p="http://schemas.microsoft.com/office/2006/metadata/properties" xmlns:ns2="04d4989c-c18c-40a3-b333-657050f0f553" xmlns:ns3="81d4837d-4ed9-4ab9-822c-345fdbf9bb3e" targetNamespace="http://schemas.microsoft.com/office/2006/metadata/properties" ma:root="true" ma:fieldsID="bd3964454668eef9502dc50b88702fbf" ns2:_="" ns3:_="">
    <xsd:import namespace="04d4989c-c18c-40a3-b333-657050f0f553"/>
    <xsd:import namespace="81d4837d-4ed9-4ab9-822c-345fdbf9b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4989c-c18c-40a3-b333-657050f0f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4837d-4ed9-4ab9-822c-345fdbf9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B13AF-D542-43A4-A50D-5CA4113F04B9}"/>
</file>

<file path=customXml/itemProps2.xml><?xml version="1.0" encoding="utf-8"?>
<ds:datastoreItem xmlns:ds="http://schemas.openxmlformats.org/officeDocument/2006/customXml" ds:itemID="{3E01C788-B464-463A-9FEE-28CD1E06BF57}"/>
</file>

<file path=customXml/itemProps3.xml><?xml version="1.0" encoding="utf-8"?>
<ds:datastoreItem xmlns:ds="http://schemas.openxmlformats.org/officeDocument/2006/customXml" ds:itemID="{C4BDB612-D39E-4BC5-88CA-1A090D006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Mallinson, Emma</dc:creator>
  <cp:lastModifiedBy>Mcketty, Audrey</cp:lastModifiedBy>
  <cp:revision>2</cp:revision>
  <dcterms:created xsi:type="dcterms:W3CDTF">2021-10-19T09:19:00Z</dcterms:created>
  <dcterms:modified xsi:type="dcterms:W3CDTF">2021-10-19T09:19:00Z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0x010100280582C2D4E40F4398C33C22468B7378</vt:lpwstr>
  </property>
</Properties>
</file>